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7D" w:rsidRDefault="00D0277D">
      <w:pPr>
        <w:ind w:left="5103" w:firstLine="561"/>
        <w:jc w:val="both"/>
        <w:rPr>
          <w:rFonts w:ascii="Arial" w:hAnsi="Arial" w:cs="Arial"/>
          <w:sz w:val="20"/>
          <w:szCs w:val="20"/>
        </w:rPr>
      </w:pPr>
    </w:p>
    <w:p w:rsidR="00D0277D" w:rsidRDefault="00D0277D">
      <w:pPr>
        <w:ind w:left="5103" w:firstLine="561"/>
        <w:jc w:val="both"/>
        <w:rPr>
          <w:rFonts w:ascii="Arial" w:hAnsi="Arial" w:cs="Arial"/>
          <w:sz w:val="20"/>
          <w:szCs w:val="20"/>
        </w:rPr>
      </w:pPr>
    </w:p>
    <w:p w:rsidR="00D0277D" w:rsidRDefault="00B06763">
      <w:pPr>
        <w:ind w:left="5103" w:firstLine="5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</w:t>
      </w:r>
      <w:r w:rsidR="00D0277D">
        <w:rPr>
          <w:rFonts w:ascii="Arial" w:hAnsi="Arial" w:cs="Arial"/>
          <w:sz w:val="18"/>
          <w:szCs w:val="18"/>
        </w:rPr>
        <w:t xml:space="preserve"> DIRIGENTE SCOLASTICO</w:t>
      </w:r>
    </w:p>
    <w:p w:rsidR="00D0277D" w:rsidRDefault="00D0277D">
      <w:pPr>
        <w:ind w:left="5528" w:firstLine="1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DELL’ISTITUTO COMPRENSIVO</w:t>
      </w:r>
    </w:p>
    <w:p w:rsidR="00D0277D" w:rsidRDefault="00D0277D">
      <w:pPr>
        <w:spacing w:before="48"/>
        <w:ind w:left="5392" w:firstLine="27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FUMANE</w:t>
      </w:r>
    </w:p>
    <w:p w:rsidR="00D0277D" w:rsidRDefault="00D0277D">
      <w:pPr>
        <w:jc w:val="both"/>
        <w:rPr>
          <w:rFonts w:ascii="Arial" w:hAnsi="Arial" w:cs="Arial"/>
          <w:sz w:val="18"/>
          <w:szCs w:val="18"/>
        </w:rPr>
      </w:pPr>
    </w:p>
    <w:p w:rsidR="00B06763" w:rsidRDefault="00B06763">
      <w:pPr>
        <w:jc w:val="both"/>
        <w:rPr>
          <w:rFonts w:ascii="Arial" w:hAnsi="Arial" w:cs="Arial"/>
          <w:sz w:val="18"/>
          <w:szCs w:val="18"/>
        </w:rPr>
      </w:pPr>
    </w:p>
    <w:p w:rsidR="00D0277D" w:rsidRDefault="00D0277D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CONFERIMENTO DI CONTRATTO A TEMPO DETERMINATO </w:t>
      </w:r>
      <w:r w:rsidRPr="00B06763">
        <w:rPr>
          <w:rFonts w:ascii="Arial" w:hAnsi="Arial" w:cs="Arial"/>
          <w:b/>
          <w:bCs/>
          <w:sz w:val="18"/>
          <w:szCs w:val="18"/>
        </w:rPr>
        <w:t xml:space="preserve">DEL PERSONALE </w:t>
      </w:r>
      <w:r w:rsidR="007F6555">
        <w:rPr>
          <w:rFonts w:ascii="Arial" w:hAnsi="Arial" w:cs="Arial"/>
          <w:b/>
          <w:bCs/>
          <w:sz w:val="18"/>
          <w:szCs w:val="18"/>
        </w:rPr>
        <w:t>A.T.A.</w:t>
      </w:r>
      <w:r w:rsidRPr="00B06763">
        <w:rPr>
          <w:rFonts w:ascii="Arial" w:hAnsi="Arial" w:cs="Arial"/>
          <w:b/>
          <w:bCs/>
          <w:sz w:val="18"/>
          <w:szCs w:val="18"/>
        </w:rPr>
        <w:t xml:space="preserve"> 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A.S. 201</w:t>
      </w:r>
      <w:r w:rsidR="000E6E2D">
        <w:rPr>
          <w:rFonts w:ascii="Arial" w:hAnsi="Arial" w:cs="Arial"/>
          <w:b/>
          <w:bCs/>
          <w:sz w:val="18"/>
          <w:szCs w:val="18"/>
        </w:rPr>
        <w:t>9/20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D0277D" w:rsidRDefault="00D0277D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DICHIARAZIONE DI ACCETTAZIONE</w:t>
      </w:r>
      <w:r w:rsidR="007F6555">
        <w:rPr>
          <w:rFonts w:ascii="Arial" w:hAnsi="Arial" w:cs="Arial"/>
          <w:b/>
          <w:bCs/>
          <w:sz w:val="18"/>
          <w:szCs w:val="18"/>
        </w:rPr>
        <w:t>.</w:t>
      </w:r>
    </w:p>
    <w:p w:rsidR="00D0277D" w:rsidRDefault="00D0277D">
      <w:pPr>
        <w:jc w:val="both"/>
        <w:rPr>
          <w:rFonts w:ascii="Arial" w:hAnsi="Arial" w:cs="Arial"/>
          <w:sz w:val="18"/>
          <w:szCs w:val="18"/>
        </w:rPr>
      </w:pPr>
    </w:p>
    <w:p w:rsidR="00D0277D" w:rsidRDefault="00D0277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 ________________________________________ nato/a il ____________________________ </w:t>
      </w:r>
    </w:p>
    <w:p w:rsidR="00D0277D" w:rsidRDefault="00D0277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____________________________________ (_____) residente in ___________________________________ via _________________________________________________ </w:t>
      </w:r>
      <w:proofErr w:type="gramStart"/>
      <w:r>
        <w:rPr>
          <w:rFonts w:ascii="Arial" w:hAnsi="Arial" w:cs="Arial"/>
          <w:sz w:val="18"/>
          <w:szCs w:val="18"/>
        </w:rPr>
        <w:t>( tel.</w:t>
      </w:r>
      <w:proofErr w:type="gramEnd"/>
      <w:r>
        <w:rPr>
          <w:rFonts w:ascii="Arial" w:hAnsi="Arial" w:cs="Arial"/>
          <w:sz w:val="18"/>
          <w:szCs w:val="18"/>
        </w:rPr>
        <w:t xml:space="preserve"> ______________ ), documento di identità n° _______________ rilasciato dal _________________________________ il ___________</w:t>
      </w:r>
      <w:r w:rsidR="002953C9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______</w:t>
      </w:r>
    </w:p>
    <w:p w:rsidR="006B68D5" w:rsidRPr="00B06763" w:rsidRDefault="00D0277D" w:rsidP="007F655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incluso/a nella graduatoria di ______ fascia </w:t>
      </w:r>
      <w:r w:rsidR="007F6555">
        <w:rPr>
          <w:rFonts w:ascii="Arial" w:hAnsi="Arial" w:cs="Arial"/>
          <w:sz w:val="18"/>
          <w:szCs w:val="18"/>
        </w:rPr>
        <w:t>del personale ATA</w:t>
      </w:r>
      <w:r>
        <w:rPr>
          <w:rFonts w:ascii="Arial" w:hAnsi="Arial" w:cs="Arial"/>
          <w:sz w:val="18"/>
          <w:szCs w:val="18"/>
        </w:rPr>
        <w:t xml:space="preserve"> di codesto Istituto Comprensivo </w:t>
      </w:r>
    </w:p>
    <w:p w:rsidR="00D0277D" w:rsidRDefault="00D0277D">
      <w:pPr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aspirante al conferimento di contratto di lavoro a tempo determinato con il presente atto</w:t>
      </w:r>
    </w:p>
    <w:p w:rsidR="00D0277D" w:rsidRDefault="00D0277D">
      <w:pPr>
        <w:jc w:val="both"/>
        <w:rPr>
          <w:rFonts w:ascii="Arial" w:hAnsi="Arial" w:cs="Arial"/>
          <w:sz w:val="18"/>
          <w:szCs w:val="18"/>
        </w:rPr>
      </w:pPr>
    </w:p>
    <w:p w:rsidR="00D0277D" w:rsidRDefault="00B0676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DICHIARA DI ACCETTARE L’EVENTUALE</w:t>
      </w:r>
      <w:r w:rsidR="00D0277D">
        <w:rPr>
          <w:rFonts w:ascii="Arial" w:hAnsi="Arial" w:cs="Arial"/>
          <w:b/>
          <w:bCs/>
          <w:sz w:val="18"/>
          <w:szCs w:val="18"/>
        </w:rPr>
        <w:t xml:space="preserve"> NOMINA </w:t>
      </w:r>
      <w:r>
        <w:rPr>
          <w:rFonts w:ascii="Arial" w:hAnsi="Arial" w:cs="Arial"/>
          <w:b/>
          <w:bCs/>
          <w:sz w:val="18"/>
          <w:szCs w:val="18"/>
        </w:rPr>
        <w:t>PER</w:t>
      </w:r>
    </w:p>
    <w:p w:rsidR="00D0277D" w:rsidRDefault="00D0277D">
      <w:pPr>
        <w:jc w:val="center"/>
        <w:rPr>
          <w:rFonts w:ascii="Arial" w:hAnsi="Arial" w:cs="Arial"/>
          <w:sz w:val="18"/>
          <w:szCs w:val="18"/>
        </w:rPr>
      </w:pPr>
    </w:p>
    <w:p w:rsidR="002953C9" w:rsidRDefault="00B06763" w:rsidP="00B0676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B06763"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 xml:space="preserve">  </w:t>
      </w:r>
      <w:r w:rsidR="000E6E2D">
        <w:rPr>
          <w:rFonts w:ascii="Arial" w:hAnsi="Arial" w:cs="Arial"/>
          <w:sz w:val="18"/>
          <w:szCs w:val="18"/>
        </w:rPr>
        <w:t xml:space="preserve">____________________________________ _ </w:t>
      </w:r>
      <w:proofErr w:type="gramStart"/>
      <w:r w:rsidR="000E6E2D">
        <w:rPr>
          <w:rFonts w:ascii="Arial" w:hAnsi="Arial" w:cs="Arial"/>
          <w:sz w:val="18"/>
          <w:szCs w:val="18"/>
        </w:rPr>
        <w:t>4)_</w:t>
      </w:r>
      <w:proofErr w:type="gramEnd"/>
      <w:r w:rsidR="000E6E2D">
        <w:rPr>
          <w:rFonts w:ascii="Arial" w:hAnsi="Arial" w:cs="Arial"/>
          <w:sz w:val="18"/>
          <w:szCs w:val="18"/>
        </w:rPr>
        <w:t>______________________________________________</w:t>
      </w:r>
    </w:p>
    <w:p w:rsidR="000E6E2D" w:rsidRDefault="000E6E2D" w:rsidP="00B0676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2 )</w:t>
      </w:r>
      <w:proofErr w:type="gramEnd"/>
      <w:r>
        <w:rPr>
          <w:rFonts w:ascii="Arial" w:hAnsi="Arial" w:cs="Arial"/>
          <w:sz w:val="18"/>
          <w:szCs w:val="18"/>
        </w:rPr>
        <w:t>_____________________________________  5) _______________________________________________</w:t>
      </w:r>
    </w:p>
    <w:p w:rsidR="000E6E2D" w:rsidRDefault="000E6E2D" w:rsidP="00B0676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3)_____________________________________   </w:t>
      </w:r>
      <w:proofErr w:type="gramStart"/>
      <w:r>
        <w:rPr>
          <w:rFonts w:ascii="Arial" w:hAnsi="Arial" w:cs="Arial"/>
          <w:sz w:val="18"/>
          <w:szCs w:val="18"/>
        </w:rPr>
        <w:t>6)_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</w:t>
      </w:r>
    </w:p>
    <w:p w:rsidR="006B68D5" w:rsidRDefault="006B68D5">
      <w:pPr>
        <w:spacing w:after="60"/>
        <w:jc w:val="both"/>
        <w:rPr>
          <w:rFonts w:ascii="Arial" w:hAnsi="Arial" w:cs="Arial"/>
          <w:sz w:val="18"/>
          <w:szCs w:val="18"/>
        </w:rPr>
      </w:pPr>
    </w:p>
    <w:p w:rsidR="00D0277D" w:rsidRDefault="00D0277D">
      <w:pPr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TELEFONICO DI REPERIBILITA’ IMMEDIATA ____________________________________________</w:t>
      </w:r>
    </w:p>
    <w:p w:rsidR="00D0277D" w:rsidRDefault="00D0277D">
      <w:pPr>
        <w:spacing w:after="60"/>
        <w:jc w:val="both"/>
        <w:rPr>
          <w:rFonts w:ascii="Arial" w:hAnsi="Arial" w:cs="Arial"/>
          <w:sz w:val="18"/>
          <w:szCs w:val="18"/>
        </w:rPr>
      </w:pPr>
    </w:p>
    <w:p w:rsidR="00D0277D" w:rsidRDefault="00D0277D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Data, 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 ___________________________________________</w:t>
      </w:r>
    </w:p>
    <w:p w:rsidR="00D0277D" w:rsidRDefault="00D0277D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06763" w:rsidRDefault="00B06763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D0277D" w:rsidRDefault="00D0277D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NOTE:</w:t>
      </w:r>
    </w:p>
    <w:p w:rsidR="00D0277D" w:rsidRDefault="00D0277D">
      <w:pPr>
        <w:pStyle w:val="Titolo"/>
        <w:numPr>
          <w:ilvl w:val="0"/>
          <w:numId w:val="6"/>
        </w:numPr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Indicare se si è nell’impossibilità di assumere servizio effettivo (maternità, aspettativa…)</w:t>
      </w:r>
    </w:p>
    <w:p w:rsidR="00D0277D" w:rsidRDefault="00D0277D">
      <w:pPr>
        <w:pStyle w:val="Titolo"/>
        <w:ind w:left="283"/>
        <w:jc w:val="left"/>
        <w:rPr>
          <w:rFonts w:ascii="Arial" w:hAnsi="Arial" w:cs="Arial"/>
          <w:b/>
          <w:bCs/>
          <w:sz w:val="18"/>
          <w:szCs w:val="18"/>
        </w:rPr>
      </w:pPr>
    </w:p>
    <w:p w:rsidR="00D0277D" w:rsidRPr="00D0277D" w:rsidRDefault="00D0277D">
      <w:pPr>
        <w:pStyle w:val="Titolo"/>
        <w:ind w:left="283"/>
        <w:jc w:val="left"/>
        <w:rPr>
          <w:rFonts w:ascii="Arial" w:hAnsi="Arial" w:cs="Arial"/>
          <w:b/>
          <w:bCs/>
          <w:sz w:val="18"/>
          <w:szCs w:val="18"/>
        </w:rPr>
      </w:pPr>
      <w:r w:rsidRPr="00D0277D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</w:t>
      </w:r>
    </w:p>
    <w:p w:rsidR="00D0277D" w:rsidRPr="00D0277D" w:rsidRDefault="00D0277D">
      <w:pPr>
        <w:pStyle w:val="Titolo"/>
        <w:ind w:left="283"/>
        <w:jc w:val="left"/>
        <w:rPr>
          <w:rFonts w:ascii="Arial" w:hAnsi="Arial" w:cs="Arial"/>
          <w:b/>
          <w:bCs/>
          <w:sz w:val="18"/>
          <w:szCs w:val="18"/>
        </w:rPr>
      </w:pPr>
    </w:p>
    <w:p w:rsidR="00D0277D" w:rsidRDefault="00D0277D">
      <w:pPr>
        <w:pStyle w:val="Titolo"/>
        <w:numPr>
          <w:ilvl w:val="0"/>
          <w:numId w:val="6"/>
        </w:numPr>
        <w:jc w:val="left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Eventuale  rinuncia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o comunicazione accettazione nomina presso altri istituti:</w:t>
      </w:r>
    </w:p>
    <w:p w:rsidR="00D0277D" w:rsidRDefault="00D0277D">
      <w:pPr>
        <w:pStyle w:val="Titolo"/>
        <w:pBdr>
          <w:bottom w:val="single" w:sz="12" w:space="1" w:color="auto"/>
        </w:pBdr>
        <w:ind w:left="283"/>
        <w:jc w:val="left"/>
        <w:rPr>
          <w:rFonts w:ascii="Arial" w:hAnsi="Arial" w:cs="Arial"/>
          <w:b/>
          <w:bCs/>
          <w:sz w:val="18"/>
          <w:szCs w:val="18"/>
        </w:rPr>
      </w:pPr>
    </w:p>
    <w:p w:rsidR="00C17C89" w:rsidRDefault="00C17C89" w:rsidP="00C17C89">
      <w:pPr>
        <w:pStyle w:val="Sottotitolo"/>
      </w:pPr>
    </w:p>
    <w:p w:rsidR="00C17C89" w:rsidRDefault="00C17C89" w:rsidP="00C17C89">
      <w:pPr>
        <w:pStyle w:val="Titolo"/>
        <w:numPr>
          <w:ilvl w:val="0"/>
          <w:numId w:val="6"/>
        </w:numPr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Titoli insegnamento lingua inglese scuola primaria:</w:t>
      </w:r>
    </w:p>
    <w:p w:rsidR="00C17C89" w:rsidRPr="005401C2" w:rsidRDefault="00C17C89" w:rsidP="00C17C89">
      <w:pPr>
        <w:pStyle w:val="Sottotitolo"/>
      </w:pPr>
    </w:p>
    <w:p w:rsidR="00C17C89" w:rsidRDefault="00C17C89" w:rsidP="00C17C89">
      <w:pPr>
        <w:pStyle w:val="Titolo"/>
        <w:pBdr>
          <w:bottom w:val="single" w:sz="12" w:space="1" w:color="auto"/>
        </w:pBdr>
        <w:ind w:left="283"/>
        <w:jc w:val="left"/>
        <w:rPr>
          <w:rFonts w:ascii="Arial" w:hAnsi="Arial" w:cs="Arial"/>
          <w:b/>
          <w:bCs/>
          <w:sz w:val="18"/>
          <w:szCs w:val="18"/>
        </w:rPr>
      </w:pPr>
    </w:p>
    <w:p w:rsidR="00D0277D" w:rsidRDefault="00D0277D">
      <w:pPr>
        <w:pStyle w:val="Titolo"/>
        <w:jc w:val="left"/>
        <w:rPr>
          <w:rFonts w:ascii="Arial" w:hAnsi="Arial" w:cs="Arial"/>
          <w:b/>
          <w:bCs/>
          <w:sz w:val="18"/>
          <w:szCs w:val="18"/>
        </w:rPr>
      </w:pPr>
    </w:p>
    <w:p w:rsidR="00D0277D" w:rsidRDefault="00D0277D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Data, 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 __________________________________________</w:t>
      </w:r>
    </w:p>
    <w:p w:rsidR="00D0277D" w:rsidRDefault="00D0277D">
      <w:pPr>
        <w:pStyle w:val="Titolo"/>
        <w:jc w:val="left"/>
        <w:rPr>
          <w:rFonts w:ascii="Arial" w:hAnsi="Arial" w:cs="Arial"/>
          <w:b/>
          <w:bCs/>
          <w:sz w:val="18"/>
          <w:szCs w:val="18"/>
        </w:rPr>
      </w:pPr>
    </w:p>
    <w:p w:rsidR="00D0277D" w:rsidRDefault="00D0277D">
      <w:pPr>
        <w:rPr>
          <w:rFonts w:ascii="Arial" w:hAnsi="Arial" w:cs="Arial"/>
          <w:sz w:val="18"/>
          <w:szCs w:val="18"/>
        </w:rPr>
      </w:pPr>
    </w:p>
    <w:p w:rsidR="00D0277D" w:rsidRDefault="00D0277D">
      <w:pPr>
        <w:pStyle w:val="Rientrocorpodeltes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PRESENTE ATTO DEVE ESSERE </w:t>
      </w:r>
      <w:r>
        <w:rPr>
          <w:rFonts w:ascii="Arial" w:hAnsi="Arial" w:cs="Arial"/>
          <w:sz w:val="18"/>
          <w:szCs w:val="18"/>
          <w:u w:val="single"/>
        </w:rPr>
        <w:t>ACCOMPAGNATO DA FOTOCOPIA DI DOCUMENTO VALIDO</w:t>
      </w:r>
      <w:r>
        <w:rPr>
          <w:rFonts w:ascii="Arial" w:hAnsi="Arial" w:cs="Arial"/>
          <w:sz w:val="18"/>
          <w:szCs w:val="18"/>
        </w:rPr>
        <w:t xml:space="preserve">, DOVRA’ PERVENIRE ENTRO LE </w:t>
      </w:r>
      <w:r w:rsidRPr="00301DE9">
        <w:rPr>
          <w:rFonts w:ascii="Arial" w:hAnsi="Arial" w:cs="Arial"/>
          <w:sz w:val="18"/>
          <w:szCs w:val="18"/>
        </w:rPr>
        <w:t xml:space="preserve">ORE </w:t>
      </w:r>
      <w:r w:rsidR="007F6555">
        <w:rPr>
          <w:rFonts w:ascii="Arial" w:hAnsi="Arial" w:cs="Arial"/>
          <w:sz w:val="18"/>
          <w:szCs w:val="18"/>
        </w:rPr>
        <w:t>07.00</w:t>
      </w:r>
      <w:r w:rsidRPr="00301DE9">
        <w:rPr>
          <w:rFonts w:ascii="Arial" w:hAnsi="Arial" w:cs="Arial"/>
          <w:sz w:val="18"/>
          <w:szCs w:val="18"/>
        </w:rPr>
        <w:t xml:space="preserve"> </w:t>
      </w:r>
      <w:r w:rsidR="00B06763">
        <w:rPr>
          <w:rFonts w:ascii="Arial" w:hAnsi="Arial" w:cs="Arial"/>
          <w:sz w:val="18"/>
          <w:szCs w:val="18"/>
        </w:rPr>
        <w:t>DI</w:t>
      </w:r>
      <w:r w:rsidR="007F6555">
        <w:rPr>
          <w:rFonts w:ascii="Arial" w:hAnsi="Arial" w:cs="Arial"/>
          <w:sz w:val="18"/>
          <w:szCs w:val="18"/>
        </w:rPr>
        <w:t xml:space="preserve"> SABATO</w:t>
      </w:r>
      <w:r w:rsidR="00B06763">
        <w:rPr>
          <w:rFonts w:ascii="Arial" w:hAnsi="Arial" w:cs="Arial"/>
          <w:sz w:val="18"/>
          <w:szCs w:val="18"/>
        </w:rPr>
        <w:t xml:space="preserve"> </w:t>
      </w:r>
      <w:r w:rsidR="000E6E2D">
        <w:rPr>
          <w:rFonts w:ascii="Arial" w:hAnsi="Arial" w:cs="Arial"/>
          <w:sz w:val="18"/>
          <w:szCs w:val="18"/>
        </w:rPr>
        <w:t>1</w:t>
      </w:r>
      <w:r w:rsidR="007F6555">
        <w:rPr>
          <w:rFonts w:ascii="Arial" w:hAnsi="Arial" w:cs="Arial"/>
          <w:sz w:val="18"/>
          <w:szCs w:val="18"/>
        </w:rPr>
        <w:t>4</w:t>
      </w:r>
      <w:r w:rsidR="000E6E2D">
        <w:rPr>
          <w:rFonts w:ascii="Arial" w:hAnsi="Arial" w:cs="Arial"/>
          <w:sz w:val="18"/>
          <w:szCs w:val="18"/>
        </w:rPr>
        <w:t>/09</w:t>
      </w:r>
      <w:r w:rsidRPr="00301DE9">
        <w:rPr>
          <w:rFonts w:ascii="Arial" w:hAnsi="Arial" w:cs="Arial"/>
          <w:sz w:val="18"/>
          <w:szCs w:val="18"/>
        </w:rPr>
        <w:t>/201</w:t>
      </w:r>
      <w:r w:rsidR="00B06763">
        <w:rPr>
          <w:rFonts w:ascii="Arial" w:hAnsi="Arial" w:cs="Arial"/>
          <w:sz w:val="18"/>
          <w:szCs w:val="18"/>
        </w:rPr>
        <w:t>9</w:t>
      </w:r>
      <w:r w:rsidR="000E6E2D">
        <w:rPr>
          <w:rFonts w:ascii="Arial" w:hAnsi="Arial" w:cs="Arial"/>
          <w:sz w:val="18"/>
          <w:szCs w:val="18"/>
        </w:rPr>
        <w:t xml:space="preserve"> </w:t>
      </w:r>
    </w:p>
    <w:p w:rsidR="00D0277D" w:rsidRDefault="00D0277D">
      <w:pPr>
        <w:pStyle w:val="Rientrocorpodeltes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TRAMITE </w:t>
      </w:r>
    </w:p>
    <w:p w:rsidR="00B06763" w:rsidRDefault="00B06763">
      <w:pPr>
        <w:pStyle w:val="Rientrocorpodeltesto"/>
        <w:ind w:firstLine="0"/>
        <w:rPr>
          <w:rFonts w:ascii="Arial" w:hAnsi="Arial" w:cs="Arial"/>
          <w:sz w:val="18"/>
          <w:szCs w:val="18"/>
        </w:rPr>
      </w:pPr>
    </w:p>
    <w:p w:rsidR="00D0277D" w:rsidRPr="0054373B" w:rsidRDefault="00D0277D">
      <w:pPr>
        <w:pStyle w:val="Rientrocorpodeltest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54373B">
        <w:rPr>
          <w:rFonts w:ascii="Arial" w:hAnsi="Arial" w:cs="Arial"/>
          <w:sz w:val="18"/>
          <w:szCs w:val="18"/>
          <w:lang w:val="en-US"/>
        </w:rPr>
        <w:t xml:space="preserve">MAIL      </w:t>
      </w:r>
      <w:hyperlink r:id="rId5" w:history="1">
        <w:r w:rsidRPr="0054373B">
          <w:rPr>
            <w:rStyle w:val="Collegamentoipertestuale"/>
            <w:rFonts w:ascii="Arial" w:hAnsi="Arial"/>
            <w:lang w:val="en-US"/>
          </w:rPr>
          <w:t>vric83200v@istruzione.it</w:t>
        </w:r>
      </w:hyperlink>
      <w:r w:rsidRPr="0054373B">
        <w:rPr>
          <w:rFonts w:ascii="Arial" w:hAnsi="Arial" w:cs="Arial"/>
          <w:sz w:val="18"/>
          <w:szCs w:val="18"/>
          <w:lang w:val="en-US"/>
        </w:rPr>
        <w:t xml:space="preserve"> – </w:t>
      </w:r>
      <w:hyperlink r:id="rId6" w:history="1">
        <w:r w:rsidRPr="0054373B">
          <w:rPr>
            <w:rStyle w:val="Collegamentoipertestuale"/>
            <w:rFonts w:ascii="Arial" w:hAnsi="Arial"/>
            <w:lang w:val="en-US"/>
          </w:rPr>
          <w:t>vric83200v@pec.istruzione.it</w:t>
        </w:r>
      </w:hyperlink>
      <w:r w:rsidRPr="0054373B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D0277D" w:rsidRDefault="00B06763">
      <w:pPr>
        <w:pStyle w:val="Rientrocorpodeltest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 N°   045/6801405</w:t>
      </w:r>
    </w:p>
    <w:p w:rsidR="00D0277D" w:rsidRDefault="00D0277D">
      <w:pPr>
        <w:ind w:firstLine="708"/>
        <w:rPr>
          <w:rFonts w:ascii="Arial" w:hAnsi="Arial" w:cs="Arial"/>
          <w:sz w:val="18"/>
          <w:szCs w:val="18"/>
        </w:rPr>
      </w:pPr>
    </w:p>
    <w:p w:rsidR="00D0277D" w:rsidRDefault="00D0277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Si fa presente che il numero dei convocati </w:t>
      </w:r>
      <w:r>
        <w:rPr>
          <w:rFonts w:ascii="Arial" w:hAnsi="Arial" w:cs="Arial"/>
          <w:b/>
          <w:bCs/>
          <w:sz w:val="20"/>
          <w:szCs w:val="20"/>
          <w:u w:val="single"/>
        </w:rPr>
        <w:t>è superiore al numero dei posti da assegnare</w:t>
      </w:r>
      <w:r>
        <w:rPr>
          <w:rFonts w:ascii="Arial" w:hAnsi="Arial" w:cs="Arial"/>
          <w:sz w:val="20"/>
          <w:szCs w:val="20"/>
        </w:rPr>
        <w:t xml:space="preserve"> per far fronte ad eventuali assenze o rinunce</w:t>
      </w:r>
      <w:r>
        <w:rPr>
          <w:rFonts w:ascii="Arial" w:hAnsi="Arial" w:cs="Arial"/>
          <w:sz w:val="14"/>
          <w:szCs w:val="14"/>
        </w:rPr>
        <w:t>.</w:t>
      </w:r>
    </w:p>
    <w:p w:rsidR="00D0277D" w:rsidRDefault="00D0277D">
      <w:pPr>
        <w:ind w:firstLine="708"/>
        <w:rPr>
          <w:rFonts w:ascii="Arial" w:hAnsi="Arial" w:cs="Arial"/>
          <w:sz w:val="14"/>
          <w:szCs w:val="14"/>
        </w:rPr>
      </w:pPr>
    </w:p>
    <w:p w:rsidR="00D0277D" w:rsidRDefault="00D0277D">
      <w:pPr>
        <w:numPr>
          <w:ilvl w:val="0"/>
          <w:numId w:val="4"/>
        </w:numPr>
        <w:autoSpaceDE w:val="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Si cita l’art. 11 comma 6 del D.M. 56/2009 “...la proposta di assunzione condizionata, trasmessa dalla scuola a più aspiranti, con un preavviso di almeno due giorni rispetto alla data di convocazione, può essere positivamente riscontrata, oltre che con la presenza dell’aspirante nel giorno e ora indicati, anche con l’accettazione telegrafica o via fax che pervenga entro i medesimi termini; in quest’ultimo caso l’aspirante, ove la scuola gli comunichi telefonicamente che risulta destinatario della supplenza, deve tassativamente assumere servizio entro 24 ore da quest’ultima comunicazione.” Pertanto gli aspiranti non presenti o presenti in altra scuola devono inviare via fax o e-mail la dichiarazione di disponibilità all’accettazione di conferimento supplenza a ciascun istituto a cui sono interessati, indicando in ordine prioritario le preferenze. </w:t>
      </w:r>
    </w:p>
    <w:p w:rsidR="000E6E2D" w:rsidRPr="000D34E2" w:rsidRDefault="000E6E2D" w:rsidP="000E6E2D">
      <w:pPr>
        <w:numPr>
          <w:ilvl w:val="0"/>
          <w:numId w:val="4"/>
        </w:numPr>
        <w:autoSpaceDE w:val="0"/>
        <w:rPr>
          <w:rFonts w:ascii="Arial" w:hAnsi="Arial" w:cs="Arial"/>
          <w:b/>
          <w:bCs/>
          <w:sz w:val="14"/>
          <w:szCs w:val="14"/>
          <w:u w:val="single"/>
        </w:rPr>
      </w:pPr>
      <w:r w:rsidRPr="000D34E2">
        <w:rPr>
          <w:rFonts w:ascii="Arial" w:hAnsi="Arial" w:cs="Arial"/>
          <w:b/>
          <w:bCs/>
          <w:sz w:val="14"/>
          <w:szCs w:val="14"/>
          <w:u w:val="single"/>
        </w:rPr>
        <w:t xml:space="preserve">Gli stessi dovranno essere reperibili telefonicamente a partire dalle ore </w:t>
      </w:r>
      <w:r w:rsidR="00AB3C53">
        <w:rPr>
          <w:rFonts w:ascii="Arial" w:hAnsi="Arial" w:cs="Arial"/>
          <w:b/>
          <w:bCs/>
          <w:sz w:val="14"/>
          <w:szCs w:val="14"/>
          <w:u w:val="single"/>
        </w:rPr>
        <w:t>9</w:t>
      </w:r>
      <w:bookmarkStart w:id="0" w:name="_GoBack"/>
      <w:bookmarkEnd w:id="0"/>
      <w:r w:rsidR="007F6555">
        <w:rPr>
          <w:rFonts w:ascii="Arial" w:hAnsi="Arial" w:cs="Arial"/>
          <w:b/>
          <w:bCs/>
          <w:sz w:val="14"/>
          <w:szCs w:val="14"/>
          <w:u w:val="single"/>
        </w:rPr>
        <w:t>.</w:t>
      </w:r>
      <w:r>
        <w:rPr>
          <w:rFonts w:ascii="Arial" w:hAnsi="Arial" w:cs="Arial"/>
          <w:b/>
          <w:bCs/>
          <w:sz w:val="14"/>
          <w:szCs w:val="14"/>
          <w:u w:val="single"/>
        </w:rPr>
        <w:t>00</w:t>
      </w:r>
      <w:r w:rsidRPr="000D34E2">
        <w:rPr>
          <w:rFonts w:ascii="Arial" w:hAnsi="Arial" w:cs="Arial"/>
          <w:b/>
          <w:bCs/>
          <w:sz w:val="14"/>
          <w:szCs w:val="14"/>
          <w:u w:val="single"/>
        </w:rPr>
        <w:t xml:space="preserve"> del </w:t>
      </w:r>
      <w:r w:rsidR="007F6555">
        <w:rPr>
          <w:rFonts w:ascii="Arial" w:hAnsi="Arial" w:cs="Arial"/>
          <w:b/>
          <w:bCs/>
          <w:sz w:val="14"/>
          <w:szCs w:val="14"/>
          <w:u w:val="single"/>
        </w:rPr>
        <w:t>14/09/19</w:t>
      </w:r>
      <w:r w:rsidRPr="000D34E2">
        <w:rPr>
          <w:rFonts w:ascii="Arial" w:hAnsi="Arial" w:cs="Arial"/>
          <w:b/>
          <w:bCs/>
          <w:sz w:val="14"/>
          <w:szCs w:val="14"/>
          <w:u w:val="single"/>
        </w:rPr>
        <w:t xml:space="preserve"> e fino al termine delle operazioni al numero fornito all’Istituto per la notifica di assegnazione supplenza.</w:t>
      </w:r>
    </w:p>
    <w:p w:rsidR="00D0277D" w:rsidRDefault="00D0277D">
      <w:pPr>
        <w:ind w:left="360"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Tale comunicazione telefonica sarà acquisita agli atti come fonogramma.</w:t>
      </w:r>
    </w:p>
    <w:p w:rsidR="00D0277D" w:rsidRDefault="00D0277D">
      <w:pPr>
        <w:pStyle w:val="Corpotesto"/>
        <w:ind w:left="36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La mancata presenza o reperibilità telefonica sarà considerata come rinuncia della proposta di supplenza.</w:t>
      </w:r>
    </w:p>
    <w:sectPr w:rsidR="00D0277D" w:rsidSect="006B68D5">
      <w:pgSz w:w="11906" w:h="16838"/>
      <w:pgMar w:top="142" w:right="1700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(%1)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i w:val="0"/>
        <w:sz w:val="20"/>
        <w:szCs w:val="20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(%1)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ED77851"/>
    <w:multiLevelType w:val="hybridMultilevel"/>
    <w:tmpl w:val="538A5E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A0"/>
    <w:rsid w:val="000E6E2D"/>
    <w:rsid w:val="002737A9"/>
    <w:rsid w:val="002953C9"/>
    <w:rsid w:val="00301DE9"/>
    <w:rsid w:val="00382715"/>
    <w:rsid w:val="00384CAE"/>
    <w:rsid w:val="0050195E"/>
    <w:rsid w:val="005401C2"/>
    <w:rsid w:val="0054373B"/>
    <w:rsid w:val="00690218"/>
    <w:rsid w:val="006B68D5"/>
    <w:rsid w:val="007602AC"/>
    <w:rsid w:val="007F6555"/>
    <w:rsid w:val="008136B3"/>
    <w:rsid w:val="00952511"/>
    <w:rsid w:val="00AB3C53"/>
    <w:rsid w:val="00B01256"/>
    <w:rsid w:val="00B06763"/>
    <w:rsid w:val="00BB5AA7"/>
    <w:rsid w:val="00C17C89"/>
    <w:rsid w:val="00D0277D"/>
    <w:rsid w:val="00E46F4D"/>
    <w:rsid w:val="00F7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705BA3"/>
  <w15:docId w15:val="{33DD36B4-B6ED-45FD-94E8-174ACAF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21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90218"/>
    <w:pPr>
      <w:keepNext/>
      <w:numPr>
        <w:numId w:val="1"/>
      </w:numPr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690218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690218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90218"/>
    <w:rPr>
      <w:rFonts w:cs="Times New Roman"/>
    </w:rPr>
  </w:style>
  <w:style w:type="character" w:customStyle="1" w:styleId="WW8Num2z0">
    <w:name w:val="WW8Num2z0"/>
    <w:rsid w:val="00690218"/>
    <w:rPr>
      <w:rFonts w:cs="Times New Roman"/>
    </w:rPr>
  </w:style>
  <w:style w:type="character" w:customStyle="1" w:styleId="WW8Num3z0">
    <w:name w:val="WW8Num3z0"/>
    <w:rsid w:val="00690218"/>
    <w:rPr>
      <w:rFonts w:cs="Times New Roman"/>
    </w:rPr>
  </w:style>
  <w:style w:type="character" w:customStyle="1" w:styleId="WW8Num4z0">
    <w:name w:val="WW8Num4z0"/>
    <w:rsid w:val="00690218"/>
    <w:rPr>
      <w:rFonts w:cs="Times New Roman"/>
    </w:rPr>
  </w:style>
  <w:style w:type="character" w:customStyle="1" w:styleId="WW8Num5z0">
    <w:name w:val="WW8Num5z0"/>
    <w:rsid w:val="00690218"/>
    <w:rPr>
      <w:rFonts w:ascii="Symbol" w:hAnsi="Symbol"/>
    </w:rPr>
  </w:style>
  <w:style w:type="character" w:customStyle="1" w:styleId="WW8Num6z0">
    <w:name w:val="WW8Num6z0"/>
    <w:rsid w:val="00690218"/>
    <w:rPr>
      <w:rFonts w:ascii="Symbol" w:hAnsi="Symbol"/>
    </w:rPr>
  </w:style>
  <w:style w:type="character" w:customStyle="1" w:styleId="WW8Num7z0">
    <w:name w:val="WW8Num7z0"/>
    <w:rsid w:val="00690218"/>
    <w:rPr>
      <w:rFonts w:ascii="Symbol" w:hAnsi="Symbol"/>
    </w:rPr>
  </w:style>
  <w:style w:type="character" w:customStyle="1" w:styleId="WW8Num8z0">
    <w:name w:val="WW8Num8z0"/>
    <w:rsid w:val="00690218"/>
    <w:rPr>
      <w:rFonts w:ascii="Symbol" w:hAnsi="Symbol"/>
    </w:rPr>
  </w:style>
  <w:style w:type="character" w:customStyle="1" w:styleId="WW8Num9z0">
    <w:name w:val="WW8Num9z0"/>
    <w:rsid w:val="00690218"/>
    <w:rPr>
      <w:rFonts w:cs="Times New Roman"/>
    </w:rPr>
  </w:style>
  <w:style w:type="character" w:customStyle="1" w:styleId="WW8Num10z0">
    <w:name w:val="WW8Num10z0"/>
    <w:rsid w:val="00690218"/>
    <w:rPr>
      <w:rFonts w:ascii="Symbol" w:hAnsi="Symbol"/>
    </w:rPr>
  </w:style>
  <w:style w:type="character" w:customStyle="1" w:styleId="WW8Num11z0">
    <w:name w:val="WW8Num11z0"/>
    <w:rsid w:val="00690218"/>
    <w:rPr>
      <w:rFonts w:ascii="Times New Roman" w:eastAsia="Times New Roman" w:hAnsi="Times New Roman"/>
    </w:rPr>
  </w:style>
  <w:style w:type="character" w:customStyle="1" w:styleId="WW8Num11z1">
    <w:name w:val="WW8Num11z1"/>
    <w:rsid w:val="00690218"/>
    <w:rPr>
      <w:rFonts w:ascii="Courier New" w:hAnsi="Courier New"/>
    </w:rPr>
  </w:style>
  <w:style w:type="character" w:customStyle="1" w:styleId="WW8Num11z2">
    <w:name w:val="WW8Num11z2"/>
    <w:rsid w:val="00690218"/>
    <w:rPr>
      <w:rFonts w:ascii="Wingdings" w:hAnsi="Wingdings"/>
    </w:rPr>
  </w:style>
  <w:style w:type="character" w:customStyle="1" w:styleId="WW8Num11z3">
    <w:name w:val="WW8Num11z3"/>
    <w:rsid w:val="00690218"/>
    <w:rPr>
      <w:rFonts w:ascii="Symbol" w:hAnsi="Symbol"/>
    </w:rPr>
  </w:style>
  <w:style w:type="character" w:customStyle="1" w:styleId="WW8Num12z0">
    <w:name w:val="WW8Num12z0"/>
    <w:rsid w:val="00690218"/>
    <w:rPr>
      <w:rFonts w:cs="Times New Roman"/>
    </w:rPr>
  </w:style>
  <w:style w:type="character" w:customStyle="1" w:styleId="WW8Num13z0">
    <w:name w:val="WW8Num13z0"/>
    <w:rsid w:val="00690218"/>
    <w:rPr>
      <w:rFonts w:ascii="Arial" w:hAnsi="Arial"/>
    </w:rPr>
  </w:style>
  <w:style w:type="character" w:customStyle="1" w:styleId="WW8Num13z1">
    <w:name w:val="WW8Num13z1"/>
    <w:rsid w:val="00690218"/>
    <w:rPr>
      <w:rFonts w:ascii="Courier New" w:hAnsi="Courier New" w:cs="Courier New"/>
    </w:rPr>
  </w:style>
  <w:style w:type="character" w:customStyle="1" w:styleId="WW8Num13z2">
    <w:name w:val="WW8Num13z2"/>
    <w:rsid w:val="00690218"/>
    <w:rPr>
      <w:rFonts w:ascii="Wingdings" w:hAnsi="Wingdings"/>
    </w:rPr>
  </w:style>
  <w:style w:type="character" w:customStyle="1" w:styleId="WW8Num13z3">
    <w:name w:val="WW8Num13z3"/>
    <w:rsid w:val="00690218"/>
    <w:rPr>
      <w:rFonts w:ascii="Symbol" w:hAnsi="Symbol"/>
    </w:rPr>
  </w:style>
  <w:style w:type="character" w:customStyle="1" w:styleId="WW8Num14z0">
    <w:name w:val="WW8Num14z0"/>
    <w:rsid w:val="00690218"/>
    <w:rPr>
      <w:rFonts w:ascii="Times New Roman" w:hAnsi="Times New Roman" w:cs="Times New Roman"/>
      <w:b/>
      <w:i w:val="0"/>
      <w:sz w:val="20"/>
      <w:szCs w:val="20"/>
      <w:u w:val="none"/>
    </w:rPr>
  </w:style>
  <w:style w:type="character" w:customStyle="1" w:styleId="WW8Num15z0">
    <w:name w:val="WW8Num15z0"/>
    <w:rsid w:val="00690218"/>
    <w:rPr>
      <w:rFonts w:ascii="Times New Roman" w:eastAsia="Times New Roman" w:hAnsi="Times New Roman" w:cs="Times New Roman"/>
      <w:b w:val="0"/>
      <w:i w:val="0"/>
    </w:rPr>
  </w:style>
  <w:style w:type="character" w:customStyle="1" w:styleId="WW8Num15z1">
    <w:name w:val="WW8Num15z1"/>
    <w:rsid w:val="00690218"/>
    <w:rPr>
      <w:rFonts w:cs="Times New Roman"/>
    </w:rPr>
  </w:style>
  <w:style w:type="character" w:customStyle="1" w:styleId="WW8Num16z0">
    <w:name w:val="WW8Num16z0"/>
    <w:rsid w:val="00690218"/>
    <w:rPr>
      <w:rFonts w:ascii="Wingdings" w:hAnsi="Wingdings"/>
    </w:rPr>
  </w:style>
  <w:style w:type="character" w:customStyle="1" w:styleId="WW8Num16z1">
    <w:name w:val="WW8Num16z1"/>
    <w:rsid w:val="00690218"/>
    <w:rPr>
      <w:rFonts w:ascii="Courier New" w:hAnsi="Courier New"/>
    </w:rPr>
  </w:style>
  <w:style w:type="character" w:customStyle="1" w:styleId="WW8Num16z3">
    <w:name w:val="WW8Num16z3"/>
    <w:rsid w:val="00690218"/>
    <w:rPr>
      <w:rFonts w:ascii="Symbol" w:hAnsi="Symbol"/>
    </w:rPr>
  </w:style>
  <w:style w:type="character" w:customStyle="1" w:styleId="Carpredefinitoparagrafo1">
    <w:name w:val="Car. predefinito paragrafo1"/>
    <w:rsid w:val="00690218"/>
  </w:style>
  <w:style w:type="character" w:customStyle="1" w:styleId="CarattereCarattere6">
    <w:name w:val="Carattere Carattere6"/>
    <w:basedOn w:val="Carpredefinitoparagrafo1"/>
    <w:rsid w:val="0069021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arattereCarattere5">
    <w:name w:val="Carattere Carattere5"/>
    <w:basedOn w:val="Carpredefinitoparagrafo1"/>
    <w:rsid w:val="006902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4">
    <w:name w:val="Carattere Carattere4"/>
    <w:basedOn w:val="Carpredefinitoparagrafo1"/>
    <w:rsid w:val="00690218"/>
    <w:rPr>
      <w:rFonts w:ascii="Cambria" w:eastAsia="Times New Roman" w:hAnsi="Cambria" w:cs="Times New Roman"/>
      <w:b/>
      <w:bCs/>
      <w:sz w:val="26"/>
      <w:szCs w:val="26"/>
    </w:rPr>
  </w:style>
  <w:style w:type="character" w:styleId="Collegamentoipertestuale">
    <w:name w:val="Hyperlink"/>
    <w:basedOn w:val="Carpredefinitoparagrafo1"/>
    <w:rsid w:val="00690218"/>
    <w:rPr>
      <w:rFonts w:cs="Times New Roman"/>
      <w:color w:val="0000FF"/>
      <w:u w:val="single"/>
    </w:rPr>
  </w:style>
  <w:style w:type="character" w:customStyle="1" w:styleId="CarattereCarattere3">
    <w:name w:val="Carattere Carattere3"/>
    <w:basedOn w:val="Carpredefinitoparagrafo1"/>
    <w:rsid w:val="0069021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arattereCarattere2">
    <w:name w:val="Carattere Carattere2"/>
    <w:basedOn w:val="Carpredefinitoparagrafo1"/>
    <w:rsid w:val="00690218"/>
    <w:rPr>
      <w:rFonts w:ascii="Cambria" w:eastAsia="Times New Roman" w:hAnsi="Cambria" w:cs="Times New Roman"/>
      <w:sz w:val="24"/>
      <w:szCs w:val="24"/>
    </w:rPr>
  </w:style>
  <w:style w:type="character" w:customStyle="1" w:styleId="CarattereCarattere1">
    <w:name w:val="Carattere Carattere1"/>
    <w:basedOn w:val="Carpredefinitoparagrafo1"/>
    <w:rsid w:val="00690218"/>
    <w:rPr>
      <w:sz w:val="24"/>
      <w:szCs w:val="24"/>
    </w:rPr>
  </w:style>
  <w:style w:type="character" w:customStyle="1" w:styleId="CarattereCarattere">
    <w:name w:val="Carattere Carattere"/>
    <w:basedOn w:val="Carpredefinitoparagrafo1"/>
    <w:rsid w:val="0069021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69021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rsid w:val="00690218"/>
    <w:pPr>
      <w:jc w:val="both"/>
    </w:pPr>
    <w:rPr>
      <w:sz w:val="48"/>
    </w:rPr>
  </w:style>
  <w:style w:type="paragraph" w:styleId="Elenco">
    <w:name w:val="List"/>
    <w:basedOn w:val="Corpotesto"/>
    <w:rsid w:val="00690218"/>
    <w:rPr>
      <w:rFonts w:cs="Tahoma"/>
    </w:rPr>
  </w:style>
  <w:style w:type="paragraph" w:customStyle="1" w:styleId="Didascalia1">
    <w:name w:val="Didascalia1"/>
    <w:basedOn w:val="Normale"/>
    <w:rsid w:val="0069021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90218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rsid w:val="00690218"/>
    <w:pPr>
      <w:jc w:val="center"/>
    </w:pPr>
    <w:rPr>
      <w:sz w:val="36"/>
    </w:rPr>
  </w:style>
  <w:style w:type="paragraph" w:styleId="Sottotitolo">
    <w:name w:val="Subtitle"/>
    <w:basedOn w:val="Normale"/>
    <w:next w:val="Corpotesto"/>
    <w:qFormat/>
    <w:rsid w:val="00690218"/>
    <w:rPr>
      <w:b/>
      <w:bCs/>
      <w:sz w:val="22"/>
    </w:rPr>
  </w:style>
  <w:style w:type="paragraph" w:styleId="Rientrocorpodeltesto">
    <w:name w:val="Body Text Indent"/>
    <w:basedOn w:val="Normale"/>
    <w:rsid w:val="00690218"/>
    <w:pPr>
      <w:ind w:firstLine="708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ic83200v@pec.istruzione.it" TargetMode="External"/><Relationship Id="rId5" Type="http://schemas.openxmlformats.org/officeDocument/2006/relationships/hyperlink" Target="mailto:vric83200v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COMPRENSIVO  “FALCONE – BORSELLINO”</vt:lpstr>
    </vt:vector>
  </TitlesOfParts>
  <Company>Ist. Comprensivo b. Lorenzi</Company>
  <LinksUpToDate>false</LinksUpToDate>
  <CharactersWithSpaces>3374</CharactersWithSpaces>
  <SharedDoc>false</SharedDoc>
  <HLinks>
    <vt:vector size="12" baseType="variant">
      <vt:variant>
        <vt:i4>5505148</vt:i4>
      </vt:variant>
      <vt:variant>
        <vt:i4>3</vt:i4>
      </vt:variant>
      <vt:variant>
        <vt:i4>0</vt:i4>
      </vt:variant>
      <vt:variant>
        <vt:i4>5</vt:i4>
      </vt:variant>
      <vt:variant>
        <vt:lpwstr>mailto:vric83200v@pec.istruzione.it</vt:lpwstr>
      </vt:variant>
      <vt:variant>
        <vt:lpwstr/>
      </vt:variant>
      <vt:variant>
        <vt:i4>2031727</vt:i4>
      </vt:variant>
      <vt:variant>
        <vt:i4>0</vt:i4>
      </vt:variant>
      <vt:variant>
        <vt:i4>0</vt:i4>
      </vt:variant>
      <vt:variant>
        <vt:i4>5</vt:i4>
      </vt:variant>
      <vt:variant>
        <vt:lpwstr>mailto:vric83200v@istruzione.it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COMPRENSIVO  “FALCONE – BORSELLINO”</dc:title>
  <dc:creator>Comune</dc:creator>
  <cp:lastModifiedBy>personale2</cp:lastModifiedBy>
  <cp:revision>3</cp:revision>
  <cp:lastPrinted>2017-09-12T11:22:00Z</cp:lastPrinted>
  <dcterms:created xsi:type="dcterms:W3CDTF">2019-09-12T12:26:00Z</dcterms:created>
  <dcterms:modified xsi:type="dcterms:W3CDTF">2019-09-12T12:28:00Z</dcterms:modified>
</cp:coreProperties>
</file>